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1A1265">
        <w:rPr>
          <w:rFonts w:ascii="Verdana" w:hAnsi="Verdana"/>
          <w:b/>
          <w:bCs/>
          <w:color w:val="003399"/>
          <w:sz w:val="18"/>
          <w:szCs w:val="16"/>
        </w:rPr>
        <w:t>Descripción</w:t>
      </w:r>
    </w:p>
    <w:p w:rsidR="0074610E" w:rsidRPr="00430F99" w:rsidRDefault="00D43183" w:rsidP="007516C7">
      <w:pPr>
        <w:rPr>
          <w:rFonts w:ascii="Verdana" w:hAnsi="Verdana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9pt;margin-top:59.85pt;width:298.4pt;height:223.25pt;z-index:-1;mso-position-horizontal-relative:text;mso-position-vertical-relative:text" wrapcoords="-54 0 -54 21528 21600 21528 21600 0 -54 0">
            <v:imagedata r:id="rId7" o:title="E-Pocast SL"/>
            <w10:wrap type="tight"/>
          </v:shape>
        </w:pict>
      </w:r>
      <w:r w:rsidR="0074610E" w:rsidRPr="00430F99">
        <w:rPr>
          <w:rFonts w:ascii="Verdana" w:hAnsi="Verdana"/>
          <w:sz w:val="16"/>
          <w:szCs w:val="16"/>
        </w:rPr>
        <w:t xml:space="preserve">E-POCAST SL es un sistema </w:t>
      </w:r>
      <w:proofErr w:type="spellStart"/>
      <w:r w:rsidR="0074610E" w:rsidRPr="00430F99">
        <w:rPr>
          <w:rFonts w:ascii="Verdana" w:hAnsi="Verdana"/>
          <w:sz w:val="16"/>
          <w:szCs w:val="16"/>
        </w:rPr>
        <w:t>epóxico</w:t>
      </w:r>
      <w:proofErr w:type="spellEnd"/>
      <w:r w:rsidR="0074610E" w:rsidRPr="00430F99">
        <w:rPr>
          <w:rFonts w:ascii="Verdana" w:hAnsi="Verdana"/>
          <w:sz w:val="16"/>
          <w:szCs w:val="16"/>
        </w:rPr>
        <w:t xml:space="preserve"> </w:t>
      </w:r>
      <w:proofErr w:type="spellStart"/>
      <w:r w:rsidR="0074610E" w:rsidRPr="00430F99">
        <w:rPr>
          <w:rFonts w:ascii="Verdana" w:hAnsi="Verdana"/>
          <w:sz w:val="16"/>
          <w:szCs w:val="16"/>
        </w:rPr>
        <w:t>autonivelante</w:t>
      </w:r>
      <w:proofErr w:type="spellEnd"/>
      <w:r w:rsidR="0074610E" w:rsidRPr="00430F99">
        <w:rPr>
          <w:rFonts w:ascii="Verdana" w:hAnsi="Verdana"/>
          <w:sz w:val="16"/>
          <w:szCs w:val="16"/>
        </w:rPr>
        <w:t xml:space="preserve"> 100% sólidos. Con acabado liso brillante en espesores de </w:t>
      </w:r>
      <w:smartTag w:uri="urn:schemas-microsoft-com:office:smarttags" w:element="metricconverter">
        <w:smartTagPr>
          <w:attr w:name="ProductID" w:val="1.0 a"/>
        </w:smartTagPr>
        <w:r w:rsidR="0074610E" w:rsidRPr="00430F99">
          <w:rPr>
            <w:rFonts w:ascii="Verdana" w:hAnsi="Verdana"/>
            <w:sz w:val="16"/>
            <w:szCs w:val="16"/>
          </w:rPr>
          <w:t>1.0 a</w:t>
        </w:r>
      </w:smartTag>
      <w:r w:rsidR="0074610E" w:rsidRPr="00430F99">
        <w:rPr>
          <w:rFonts w:ascii="Verdana" w:hAnsi="Verdan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3.0 mm"/>
        </w:smartTagPr>
        <w:r w:rsidR="0074610E" w:rsidRPr="00430F99">
          <w:rPr>
            <w:rFonts w:ascii="Verdana" w:hAnsi="Verdana"/>
            <w:sz w:val="16"/>
            <w:szCs w:val="16"/>
          </w:rPr>
          <w:t>3.0 mm</w:t>
        </w:r>
      </w:smartTag>
      <w:r w:rsidR="0074610E" w:rsidRPr="00430F99">
        <w:rPr>
          <w:rFonts w:ascii="Verdana" w:hAnsi="Verdana"/>
          <w:sz w:val="16"/>
          <w:szCs w:val="16"/>
        </w:rPr>
        <w:t>, por su acabado es ampliamente utilizado en áreas estériles y cuartos limpios, por sus propiedades dieléctricas se utiliza en subestaciones y CCM, puede formularse para la aplicación de recubrimientos deslavados que acentúan un acabado decorativo.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</w:p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1A1265">
        <w:rPr>
          <w:rFonts w:ascii="Verdana" w:hAnsi="Verdana"/>
          <w:b/>
          <w:bCs/>
          <w:color w:val="003399"/>
          <w:sz w:val="18"/>
          <w:szCs w:val="16"/>
        </w:rPr>
        <w:t>Beneficios</w:t>
      </w:r>
    </w:p>
    <w:p w:rsidR="0074610E" w:rsidRPr="007516C7" w:rsidRDefault="0074610E" w:rsidP="007516C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7516C7">
        <w:rPr>
          <w:rFonts w:ascii="Verdana" w:hAnsi="Verdana"/>
          <w:sz w:val="16"/>
          <w:szCs w:val="16"/>
        </w:rPr>
        <w:t>Libre de olor</w:t>
      </w:r>
    </w:p>
    <w:p w:rsidR="0074610E" w:rsidRPr="007516C7" w:rsidRDefault="0074610E" w:rsidP="007516C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7516C7">
        <w:rPr>
          <w:rFonts w:ascii="Verdana" w:hAnsi="Verdana"/>
          <w:sz w:val="16"/>
          <w:szCs w:val="16"/>
        </w:rPr>
        <w:t xml:space="preserve">Alcanza los estándares de USDA, </w:t>
      </w:r>
      <w:bookmarkStart w:id="0" w:name="_GoBack"/>
      <w:bookmarkEnd w:id="0"/>
      <w:r w:rsidRPr="007516C7">
        <w:rPr>
          <w:rFonts w:ascii="Verdana" w:hAnsi="Verdana"/>
          <w:sz w:val="16"/>
          <w:szCs w:val="16"/>
        </w:rPr>
        <w:t>FDA, OSHA</w:t>
      </w:r>
    </w:p>
    <w:p w:rsidR="0074610E" w:rsidRPr="007516C7" w:rsidRDefault="0074610E" w:rsidP="007516C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7516C7">
        <w:rPr>
          <w:rFonts w:ascii="Verdana" w:hAnsi="Verdana"/>
          <w:sz w:val="16"/>
          <w:szCs w:val="16"/>
        </w:rPr>
        <w:t xml:space="preserve">Alta adherencia </w:t>
      </w:r>
    </w:p>
    <w:p w:rsidR="0074610E" w:rsidRPr="007516C7" w:rsidRDefault="0074610E" w:rsidP="007516C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7516C7">
        <w:rPr>
          <w:rFonts w:ascii="Verdana" w:hAnsi="Verdana"/>
          <w:sz w:val="16"/>
          <w:szCs w:val="16"/>
        </w:rPr>
        <w:t>Resistencia química media</w:t>
      </w:r>
    </w:p>
    <w:p w:rsidR="0074610E" w:rsidRPr="007516C7" w:rsidRDefault="0074610E" w:rsidP="007516C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7516C7">
        <w:rPr>
          <w:rFonts w:ascii="Verdana" w:hAnsi="Verdana"/>
          <w:sz w:val="16"/>
          <w:szCs w:val="16"/>
        </w:rPr>
        <w:t>Fácil mantenimiento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</w:p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1A1265">
        <w:rPr>
          <w:rFonts w:ascii="Verdana" w:hAnsi="Verdana"/>
          <w:b/>
          <w:bCs/>
          <w:color w:val="003399"/>
          <w:sz w:val="18"/>
          <w:szCs w:val="16"/>
        </w:rPr>
        <w:t>Colores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 xml:space="preserve">E-POCAST SL </w:t>
      </w:r>
      <w:proofErr w:type="spellStart"/>
      <w:r w:rsidRPr="00430F99">
        <w:rPr>
          <w:rFonts w:ascii="Verdana" w:hAnsi="Verdana"/>
          <w:sz w:val="16"/>
          <w:szCs w:val="16"/>
        </w:rPr>
        <w:t>esta</w:t>
      </w:r>
      <w:proofErr w:type="spellEnd"/>
      <w:r w:rsidRPr="00430F99">
        <w:rPr>
          <w:rFonts w:ascii="Verdana" w:hAnsi="Verdana"/>
          <w:sz w:val="16"/>
          <w:szCs w:val="16"/>
        </w:rPr>
        <w:t xml:space="preserve"> disponible en colores estándar utilizando las pasta pigmentarias E-POCAST. Otros colores a solicitud con pedidos mínimos.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</w:p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1A1265">
        <w:rPr>
          <w:rFonts w:ascii="Verdana" w:hAnsi="Verdana"/>
          <w:b/>
          <w:bCs/>
          <w:color w:val="003399"/>
          <w:sz w:val="18"/>
          <w:szCs w:val="16"/>
        </w:rPr>
        <w:t>Usos típicos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 xml:space="preserve">E-POCAST SL </w:t>
      </w:r>
      <w:proofErr w:type="spellStart"/>
      <w:r w:rsidRPr="00430F99">
        <w:rPr>
          <w:rFonts w:ascii="Verdana" w:hAnsi="Verdana"/>
          <w:sz w:val="16"/>
          <w:szCs w:val="16"/>
        </w:rPr>
        <w:t>esta</w:t>
      </w:r>
      <w:proofErr w:type="spellEnd"/>
      <w:r w:rsidRPr="00430F99">
        <w:rPr>
          <w:rFonts w:ascii="Verdana" w:hAnsi="Verdana"/>
          <w:sz w:val="16"/>
          <w:szCs w:val="16"/>
        </w:rPr>
        <w:t xml:space="preserve"> diseñado para proteger los substratos de concreto del ataque químico, la corrosión, impactos y el tráfico. Áreas típicas de aplicación:</w:t>
      </w:r>
    </w:p>
    <w:p w:rsidR="0074610E" w:rsidRPr="00430F99" w:rsidRDefault="0074610E" w:rsidP="007516C7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>Áreas de proceso de alimentos</w:t>
      </w:r>
    </w:p>
    <w:p w:rsidR="0074610E" w:rsidRPr="00430F99" w:rsidRDefault="0074610E" w:rsidP="007516C7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>Cocinas</w:t>
      </w:r>
    </w:p>
    <w:p w:rsidR="0074610E" w:rsidRPr="00430F99" w:rsidRDefault="0074610E" w:rsidP="007516C7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>Laboratorios farmacéuticos</w:t>
      </w:r>
    </w:p>
    <w:p w:rsidR="0074610E" w:rsidRPr="00430F99" w:rsidRDefault="0074610E" w:rsidP="007516C7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>Embotelladoras</w:t>
      </w:r>
    </w:p>
    <w:p w:rsidR="0074610E" w:rsidRPr="00430F99" w:rsidRDefault="0074610E" w:rsidP="007516C7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>Áreas sanitarias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</w:p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1A1265">
        <w:rPr>
          <w:rFonts w:ascii="Verdana" w:hAnsi="Verdana"/>
          <w:b/>
          <w:bCs/>
          <w:color w:val="003399"/>
          <w:sz w:val="18"/>
          <w:szCs w:val="16"/>
        </w:rPr>
        <w:t>Preparación de superficies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 xml:space="preserve">Es necesaria la aplicación de un primario para prevenir ampollas, se recomiendan el E-POCAST G o E-POCAST H. El substrato debe de ajustarse a un perfil de anclaje, debe estar seco, limpio y se deben eliminar las grasas. Se debe tener cuidado con la humedad. 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>El substrato debe ser granallado o escarificado previo a la aplicación de un primario.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</w:p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1A1265">
        <w:rPr>
          <w:rFonts w:ascii="Verdana" w:hAnsi="Verdana"/>
          <w:b/>
          <w:bCs/>
          <w:color w:val="003399"/>
          <w:sz w:val="18"/>
          <w:szCs w:val="16"/>
        </w:rPr>
        <w:t>Método de aplicación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4.00 Kg"/>
        </w:smartTagPr>
        <w:r w:rsidRPr="00430F99">
          <w:rPr>
            <w:rFonts w:ascii="Verdana" w:hAnsi="Verdana"/>
            <w:sz w:val="16"/>
            <w:szCs w:val="16"/>
          </w:rPr>
          <w:t>4.00 Kg</w:t>
        </w:r>
      </w:smartTag>
      <w:r w:rsidRPr="00430F99">
        <w:rPr>
          <w:rFonts w:ascii="Verdana" w:hAnsi="Verdana"/>
          <w:sz w:val="16"/>
          <w:szCs w:val="16"/>
        </w:rPr>
        <w:t xml:space="preserve">. de componente A con </w:t>
      </w:r>
      <w:smartTag w:uri="urn:schemas-microsoft-com:office:smarttags" w:element="metricconverter">
        <w:smartTagPr>
          <w:attr w:name="ProductID" w:val="2.0 Kg"/>
        </w:smartTagPr>
        <w:r w:rsidRPr="00430F99">
          <w:rPr>
            <w:rFonts w:ascii="Verdana" w:hAnsi="Verdana"/>
            <w:sz w:val="16"/>
            <w:szCs w:val="16"/>
          </w:rPr>
          <w:t>2.0 Kg</w:t>
        </w:r>
      </w:smartTag>
      <w:r w:rsidRPr="00430F99">
        <w:rPr>
          <w:rFonts w:ascii="Verdana" w:hAnsi="Verdana"/>
          <w:sz w:val="16"/>
          <w:szCs w:val="16"/>
        </w:rPr>
        <w:t xml:space="preserve">. de componente B por espacio de 3 minutos y agregar </w:t>
      </w:r>
      <w:smartTag w:uri="urn:schemas-microsoft-com:office:smarttags" w:element="metricconverter">
        <w:smartTagPr>
          <w:attr w:name="ProductID" w:val="9.0 Kg"/>
        </w:smartTagPr>
        <w:r w:rsidRPr="00430F99">
          <w:rPr>
            <w:rFonts w:ascii="Verdana" w:hAnsi="Verdana"/>
            <w:sz w:val="16"/>
            <w:szCs w:val="16"/>
          </w:rPr>
          <w:t>9.0 Kg</w:t>
        </w:r>
      </w:smartTag>
      <w:r w:rsidRPr="00430F99">
        <w:rPr>
          <w:rFonts w:ascii="Verdana" w:hAnsi="Verdana"/>
          <w:sz w:val="16"/>
          <w:szCs w:val="16"/>
        </w:rPr>
        <w:t xml:space="preserve">. de componente C (cargas). El resultado de esta mezcla tendrá un rendimiento de  </w:t>
      </w:r>
      <w:smartTag w:uri="urn:schemas-microsoft-com:office:smarttags" w:element="metricconverter">
        <w:smartTagPr>
          <w:attr w:name="ProductID" w:val="2.5 metros cuadrados"/>
        </w:smartTagPr>
        <w:r w:rsidRPr="00430F99">
          <w:rPr>
            <w:rFonts w:ascii="Verdana" w:hAnsi="Verdana"/>
            <w:sz w:val="16"/>
            <w:szCs w:val="16"/>
          </w:rPr>
          <w:t>2.5 metros cuadrados</w:t>
        </w:r>
      </w:smartTag>
      <w:r w:rsidRPr="00430F99">
        <w:rPr>
          <w:rFonts w:ascii="Verdana" w:hAnsi="Verdana"/>
          <w:sz w:val="16"/>
          <w:szCs w:val="16"/>
        </w:rPr>
        <w:t xml:space="preserve"> a un espesor de </w:t>
      </w:r>
      <w:smartTag w:uri="urn:schemas-microsoft-com:office:smarttags" w:element="metricconverter">
        <w:smartTagPr>
          <w:attr w:name="ProductID" w:val="3 mm"/>
        </w:smartTagPr>
        <w:r w:rsidRPr="00430F99">
          <w:rPr>
            <w:rFonts w:ascii="Verdana" w:hAnsi="Verdana"/>
            <w:sz w:val="16"/>
            <w:szCs w:val="16"/>
          </w:rPr>
          <w:t>3 mm</w:t>
        </w:r>
      </w:smartTag>
      <w:r w:rsidRPr="00430F99">
        <w:rPr>
          <w:rFonts w:ascii="Verdana" w:hAnsi="Verdana"/>
          <w:sz w:val="16"/>
          <w:szCs w:val="16"/>
        </w:rPr>
        <w:t xml:space="preserve">. </w:t>
      </w:r>
      <w:r w:rsidRPr="00430F99">
        <w:rPr>
          <w:rFonts w:ascii="Verdana" w:hAnsi="Verdana"/>
          <w:sz w:val="16"/>
          <w:szCs w:val="16"/>
        </w:rPr>
        <w:lastRenderedPageBreak/>
        <w:t>Mientras el mortero está recién colocado se deberá pasar el rodillo de picos para facilitar la nivelación y eliminar posibles burbujas de aire. En algunas ocasiones para mejorar la resistencia a la abrasión es recomendable aplicar un Top de poliuretano como el POLY-CAST COAT, transparente o pigmentado.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</w:p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1A1265">
        <w:rPr>
          <w:rFonts w:ascii="Verdana" w:hAnsi="Verdana"/>
          <w:b/>
          <w:color w:val="003399"/>
          <w:sz w:val="18"/>
          <w:szCs w:val="16"/>
        </w:rPr>
        <w:t>Pigmentado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>El E-POCAST SL se surte en unidades sin pigmen</w:t>
      </w:r>
      <w:r>
        <w:rPr>
          <w:rFonts w:ascii="Verdana" w:hAnsi="Verdana"/>
          <w:sz w:val="16"/>
          <w:szCs w:val="16"/>
        </w:rPr>
        <w:t>tar será necesario añadir a la parte A la pasta pigmentaria correspondiente</w:t>
      </w:r>
      <w:r w:rsidRPr="00430F99">
        <w:rPr>
          <w:rFonts w:ascii="Verdana" w:hAnsi="Verdana"/>
          <w:sz w:val="16"/>
          <w:szCs w:val="16"/>
        </w:rPr>
        <w:t>, consultar al departamento técnico.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</w:p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1A1265">
        <w:rPr>
          <w:rFonts w:ascii="Verdana" w:hAnsi="Verdana"/>
          <w:b/>
          <w:bCs/>
          <w:color w:val="003399"/>
          <w:sz w:val="18"/>
          <w:szCs w:val="16"/>
        </w:rPr>
        <w:t>Limitaciones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 xml:space="preserve">Este producto debe aplicarse entre 10° y 30° centígrados. El substrato debe estar limpio, seco y en buenas condiciones. Las áreas erosionadas o con baches deben ser rellenadas y niveladas con un mortero </w:t>
      </w:r>
      <w:proofErr w:type="spellStart"/>
      <w:r w:rsidRPr="00430F99">
        <w:rPr>
          <w:rFonts w:ascii="Verdana" w:hAnsi="Verdana"/>
          <w:sz w:val="16"/>
          <w:szCs w:val="16"/>
        </w:rPr>
        <w:t>epóxico</w:t>
      </w:r>
      <w:proofErr w:type="spellEnd"/>
      <w:r w:rsidRPr="00430F99">
        <w:rPr>
          <w:rFonts w:ascii="Verdana" w:hAnsi="Verdana"/>
          <w:sz w:val="16"/>
          <w:szCs w:val="16"/>
        </w:rPr>
        <w:t xml:space="preserve">. 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</w:p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1A1265">
        <w:rPr>
          <w:rFonts w:ascii="Verdana" w:hAnsi="Verdana"/>
          <w:b/>
          <w:bCs/>
          <w:color w:val="003399"/>
          <w:sz w:val="18"/>
          <w:szCs w:val="16"/>
        </w:rPr>
        <w:t>Condiciones de almacenamiento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>E-POCAST SL debe ser almacenado en seco.  La vida del producto es de 6 meses a partir de la fecha del envío en su envase original.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</w:p>
    <w:p w:rsidR="0074610E" w:rsidRPr="001A1265" w:rsidRDefault="0074610E" w:rsidP="007516C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1A1265">
        <w:rPr>
          <w:rFonts w:ascii="Verdana" w:hAnsi="Verdana"/>
          <w:b/>
          <w:bCs/>
          <w:color w:val="003399"/>
          <w:sz w:val="18"/>
          <w:szCs w:val="16"/>
        </w:rPr>
        <w:t>Envasado</w:t>
      </w:r>
    </w:p>
    <w:p w:rsidR="0074610E" w:rsidRPr="00430F99" w:rsidRDefault="0074610E" w:rsidP="007516C7">
      <w:pPr>
        <w:rPr>
          <w:rFonts w:ascii="Verdana" w:hAnsi="Verdana"/>
          <w:sz w:val="16"/>
          <w:szCs w:val="16"/>
        </w:rPr>
      </w:pPr>
      <w:r w:rsidRPr="00430F99">
        <w:rPr>
          <w:rFonts w:ascii="Verdana" w:hAnsi="Verdana"/>
          <w:sz w:val="16"/>
          <w:szCs w:val="16"/>
        </w:rPr>
        <w:t>Unidades Parte A+B de 7.5, 15.0 y 30  Kg.</w:t>
      </w:r>
    </w:p>
    <w:p w:rsidR="0074610E" w:rsidRPr="007516C7" w:rsidRDefault="0074610E" w:rsidP="009953B4">
      <w:pPr>
        <w:rPr>
          <w:rFonts w:ascii="Verdana" w:hAnsi="Verdana"/>
          <w:sz w:val="16"/>
          <w:szCs w:val="16"/>
        </w:rPr>
        <w:sectPr w:rsidR="0074610E" w:rsidRPr="007516C7" w:rsidSect="000C2310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 w:rsidRPr="00430F99">
        <w:rPr>
          <w:rFonts w:ascii="Verdana" w:hAnsi="Verdana"/>
          <w:sz w:val="16"/>
          <w:szCs w:val="16"/>
        </w:rPr>
        <w:t xml:space="preserve">Parte C: sacos de </w:t>
      </w:r>
      <w:r>
        <w:rPr>
          <w:rFonts w:ascii="Verdana" w:hAnsi="Verdana"/>
          <w:sz w:val="16"/>
          <w:szCs w:val="16"/>
        </w:rPr>
        <w:t>25</w:t>
      </w:r>
      <w:r w:rsidRPr="00430F99">
        <w:rPr>
          <w:rFonts w:ascii="Verdana" w:hAnsi="Verdana"/>
          <w:sz w:val="16"/>
          <w:szCs w:val="16"/>
        </w:rPr>
        <w:t xml:space="preserve"> Kg.</w:t>
      </w:r>
    </w:p>
    <w:p w:rsidR="0074610E" w:rsidRDefault="0074610E" w:rsidP="00D5517D">
      <w:pPr>
        <w:rPr>
          <w:rFonts w:ascii="Verdana" w:hAnsi="Verdana" w:cs="Tahoma"/>
          <w:b/>
          <w:color w:val="660033"/>
          <w:sz w:val="18"/>
          <w:szCs w:val="20"/>
        </w:rPr>
        <w:sectPr w:rsidR="0074610E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74610E" w:rsidRDefault="0074610E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D43183" w:rsidRDefault="00D43183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D43183" w:rsidRDefault="00D43183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D43183" w:rsidRDefault="00D43183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D43183" w:rsidRDefault="00D43183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D43183" w:rsidRDefault="00D43183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D43183" w:rsidRDefault="00D43183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74610E" w:rsidRPr="001A1265" w:rsidRDefault="0074610E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1A1265">
        <w:rPr>
          <w:rFonts w:ascii="Verdana" w:hAnsi="Verdana" w:cs="Tahoma"/>
          <w:b/>
          <w:color w:val="003399"/>
          <w:sz w:val="18"/>
          <w:szCs w:val="20"/>
        </w:rPr>
        <w:lastRenderedPageBreak/>
        <w:t>Características generales</w:t>
      </w:r>
    </w:p>
    <w:p w:rsidR="0074610E" w:rsidRDefault="0074610E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74610E" w:rsidRDefault="0074610E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  <w:sectPr w:rsidR="0074610E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3"/>
        <w:gridCol w:w="4149"/>
      </w:tblGrid>
      <w:tr w:rsidR="0074610E" w:rsidTr="00E535D6">
        <w:trPr>
          <w:jc w:val="center"/>
        </w:trPr>
        <w:tc>
          <w:tcPr>
            <w:tcW w:w="2383" w:type="dxa"/>
            <w:shd w:val="clear" w:color="auto" w:fill="D9D9D9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lastRenderedPageBreak/>
              <w:t>Olor</w:t>
            </w:r>
          </w:p>
        </w:tc>
        <w:tc>
          <w:tcPr>
            <w:tcW w:w="4149" w:type="dxa"/>
            <w:shd w:val="clear" w:color="auto" w:fill="D9D9D9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74610E" w:rsidTr="00E535D6">
        <w:trPr>
          <w:jc w:val="center"/>
        </w:trPr>
        <w:tc>
          <w:tcPr>
            <w:tcW w:w="2383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4149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 estándar , otros a solicitud</w:t>
            </w:r>
          </w:p>
        </w:tc>
      </w:tr>
      <w:tr w:rsidR="0074610E" w:rsidTr="00E535D6">
        <w:trPr>
          <w:jc w:val="center"/>
        </w:trPr>
        <w:tc>
          <w:tcPr>
            <w:tcW w:w="2383" w:type="dxa"/>
            <w:shd w:val="clear" w:color="auto" w:fill="D9D9D9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4149" w:type="dxa"/>
            <w:shd w:val="clear" w:color="auto" w:fill="D9D9D9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Liso, brillante</w:t>
            </w:r>
          </w:p>
        </w:tc>
      </w:tr>
      <w:tr w:rsidR="0074610E" w:rsidTr="00E535D6">
        <w:trPr>
          <w:jc w:val="center"/>
        </w:trPr>
        <w:tc>
          <w:tcPr>
            <w:tcW w:w="2383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4149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74610E" w:rsidTr="00E535D6">
        <w:trPr>
          <w:jc w:val="center"/>
        </w:trPr>
        <w:tc>
          <w:tcPr>
            <w:tcW w:w="2383" w:type="dxa"/>
            <w:shd w:val="clear" w:color="auto" w:fill="D9D9D9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E535D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4149" w:type="dxa"/>
            <w:shd w:val="clear" w:color="auto" w:fill="D9D9D9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a) 8 horas para tránsito peatonal</w:t>
            </w:r>
          </w:p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b) 24 horas para tráfico pesado</w:t>
            </w:r>
          </w:p>
        </w:tc>
      </w:tr>
      <w:tr w:rsidR="0074610E" w:rsidTr="00E535D6">
        <w:trPr>
          <w:jc w:val="center"/>
        </w:trPr>
        <w:tc>
          <w:tcPr>
            <w:tcW w:w="2383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4149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  <w:tr w:rsidR="0074610E" w:rsidTr="00E535D6">
        <w:trPr>
          <w:jc w:val="center"/>
        </w:trPr>
        <w:tc>
          <w:tcPr>
            <w:tcW w:w="2383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4149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74610E" w:rsidRDefault="0074610E" w:rsidP="00FD1E4C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74610E" w:rsidRPr="00D43183" w:rsidRDefault="0074610E" w:rsidP="00D43183">
      <w:pPr>
        <w:widowControl/>
        <w:suppressAutoHyphens w:val="0"/>
        <w:spacing w:before="120" w:after="120"/>
        <w:rPr>
          <w:rFonts w:ascii="Verdana" w:hAnsi="Verdana" w:cs="Tahoma"/>
          <w:b/>
          <w:color w:val="660033"/>
          <w:sz w:val="18"/>
          <w:szCs w:val="20"/>
        </w:rPr>
      </w:pPr>
      <w:r w:rsidRPr="001A1265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74610E" w:rsidRDefault="0074610E" w:rsidP="00454DB8"/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8"/>
        <w:gridCol w:w="1950"/>
        <w:gridCol w:w="1740"/>
      </w:tblGrid>
      <w:tr w:rsidR="0074610E" w:rsidRPr="001A1265" w:rsidTr="00E535D6">
        <w:trPr>
          <w:jc w:val="center"/>
        </w:trPr>
        <w:tc>
          <w:tcPr>
            <w:tcW w:w="2548" w:type="dxa"/>
            <w:shd w:val="clear" w:color="auto" w:fill="6EBB1F"/>
          </w:tcPr>
          <w:p w:rsidR="0074610E" w:rsidRPr="00E535D6" w:rsidRDefault="0074610E" w:rsidP="00E535D6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535D6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74610E" w:rsidRPr="00E535D6" w:rsidRDefault="0074610E" w:rsidP="00E535D6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535D6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74610E" w:rsidRPr="00E535D6" w:rsidRDefault="0074610E" w:rsidP="00E535D6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535D6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74610E" w:rsidRPr="0004191F" w:rsidTr="00E535D6">
        <w:trPr>
          <w:jc w:val="center"/>
        </w:trPr>
        <w:tc>
          <w:tcPr>
            <w:tcW w:w="2548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579-68</w:t>
            </w:r>
          </w:p>
        </w:tc>
        <w:tc>
          <w:tcPr>
            <w:tcW w:w="1740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535D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750 Kg</w:t>
              </w:r>
            </w:smartTag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74610E" w:rsidRPr="0004191F" w:rsidTr="00E535D6">
        <w:trPr>
          <w:jc w:val="center"/>
        </w:trPr>
        <w:tc>
          <w:tcPr>
            <w:tcW w:w="2548" w:type="dxa"/>
            <w:shd w:val="clear" w:color="auto" w:fill="F2F2F2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  <w:shd w:val="clear" w:color="auto" w:fill="F2F2F2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307-61</w:t>
            </w:r>
          </w:p>
        </w:tc>
        <w:tc>
          <w:tcPr>
            <w:tcW w:w="1740" w:type="dxa"/>
            <w:shd w:val="clear" w:color="auto" w:fill="F2F2F2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535D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150 Kg</w:t>
              </w:r>
            </w:smartTag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74610E" w:rsidRPr="0004191F" w:rsidTr="00E535D6">
        <w:trPr>
          <w:jc w:val="center"/>
        </w:trPr>
        <w:tc>
          <w:tcPr>
            <w:tcW w:w="2548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580-68</w:t>
            </w:r>
          </w:p>
        </w:tc>
        <w:tc>
          <w:tcPr>
            <w:tcW w:w="1740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535D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300 Kg</w:t>
              </w:r>
            </w:smartTag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74610E" w:rsidRPr="0004191F" w:rsidTr="00E535D6">
        <w:trPr>
          <w:jc w:val="center"/>
        </w:trPr>
        <w:tc>
          <w:tcPr>
            <w:tcW w:w="2548" w:type="dxa"/>
            <w:shd w:val="clear" w:color="auto" w:fill="F2F2F2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74610E" w:rsidRPr="0004191F" w:rsidTr="00E535D6">
        <w:trPr>
          <w:jc w:val="center"/>
        </w:trPr>
        <w:tc>
          <w:tcPr>
            <w:tcW w:w="2548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74610E" w:rsidRPr="0004191F" w:rsidTr="00E535D6">
        <w:trPr>
          <w:jc w:val="center"/>
        </w:trPr>
        <w:tc>
          <w:tcPr>
            <w:tcW w:w="2548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</w:tcPr>
          <w:p w:rsidR="0074610E" w:rsidRPr="00E535D6" w:rsidRDefault="0074610E" w:rsidP="00E535D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535D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74610E" w:rsidRDefault="0074610E" w:rsidP="00454DB8"/>
    <w:sectPr w:rsidR="0074610E" w:rsidSect="00454DB8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61" w:rsidRDefault="00A01E61" w:rsidP="00AC3111">
      <w:r>
        <w:separator/>
      </w:r>
    </w:p>
  </w:endnote>
  <w:endnote w:type="continuationSeparator" w:id="0">
    <w:p w:rsidR="00A01E61" w:rsidRDefault="00A01E61" w:rsidP="00A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0E" w:rsidRPr="00AC3111" w:rsidRDefault="0074610E" w:rsidP="00AC3111">
    <w:pPr>
      <w:pStyle w:val="Footer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="00DB0753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="00DB0753" w:rsidRPr="00AC3111">
      <w:rPr>
        <w:rFonts w:ascii="Verdana" w:hAnsi="Verdana"/>
        <w:b/>
        <w:color w:val="595959"/>
        <w:sz w:val="16"/>
      </w:rPr>
      <w:fldChar w:fldCharType="separate"/>
    </w:r>
    <w:r w:rsidR="00CF2664">
      <w:rPr>
        <w:rFonts w:ascii="Verdana" w:hAnsi="Verdana"/>
        <w:b/>
        <w:noProof/>
        <w:color w:val="595959"/>
        <w:sz w:val="16"/>
      </w:rPr>
      <w:t>2</w:t>
    </w:r>
    <w:r w:rsidR="00DB0753"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="00DB0753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="00DB0753" w:rsidRPr="00AC3111">
      <w:rPr>
        <w:rFonts w:ascii="Verdana" w:hAnsi="Verdana"/>
        <w:b/>
        <w:color w:val="595959"/>
        <w:sz w:val="16"/>
      </w:rPr>
      <w:fldChar w:fldCharType="separate"/>
    </w:r>
    <w:r w:rsidR="00CF2664">
      <w:rPr>
        <w:rFonts w:ascii="Verdana" w:hAnsi="Verdana"/>
        <w:b/>
        <w:noProof/>
        <w:color w:val="595959"/>
        <w:sz w:val="16"/>
      </w:rPr>
      <w:t>2</w:t>
    </w:r>
    <w:r w:rsidR="00DB0753" w:rsidRPr="00AC3111">
      <w:rPr>
        <w:rFonts w:ascii="Verdana" w:hAnsi="Verdana"/>
        <w:b/>
        <w:color w:val="595959"/>
        <w:sz w:val="16"/>
      </w:rPr>
      <w:fldChar w:fldCharType="end"/>
    </w:r>
  </w:p>
  <w:p w:rsidR="0074610E" w:rsidRDefault="00746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61" w:rsidRDefault="00A01E61" w:rsidP="00AC3111">
      <w:r>
        <w:separator/>
      </w:r>
    </w:p>
  </w:footnote>
  <w:footnote w:type="continuationSeparator" w:id="0">
    <w:p w:rsidR="00A01E61" w:rsidRDefault="00A01E61" w:rsidP="00AC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1E0" w:firstRow="1" w:lastRow="1" w:firstColumn="1" w:lastColumn="1" w:noHBand="0" w:noVBand="0"/>
    </w:tblPr>
    <w:tblGrid>
      <w:gridCol w:w="2874"/>
      <w:gridCol w:w="6180"/>
    </w:tblGrid>
    <w:tr w:rsidR="0074610E" w:rsidTr="00E535D6">
      <w:trPr>
        <w:trHeight w:val="280"/>
      </w:trPr>
      <w:tc>
        <w:tcPr>
          <w:tcW w:w="3085" w:type="dxa"/>
          <w:vMerge w:val="restart"/>
          <w:vAlign w:val="center"/>
        </w:tcPr>
        <w:p w:rsidR="0074610E" w:rsidRPr="00E535D6" w:rsidRDefault="00A01E61" w:rsidP="00E535D6">
          <w:pPr>
            <w:jc w:val="center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IAT3" style="width:72.95pt;height:45.8pt;visibility:visible">
                <v:imagedata r:id="rId1" o:title=""/>
              </v:shape>
            </w:pict>
          </w:r>
        </w:p>
      </w:tc>
      <w:tc>
        <w:tcPr>
          <w:tcW w:w="7029" w:type="dxa"/>
          <w:shd w:val="clear" w:color="auto" w:fill="6EBB1F"/>
        </w:tcPr>
        <w:p w:rsidR="0074610E" w:rsidRPr="00E535D6" w:rsidRDefault="0074610E" w:rsidP="00E535D6">
          <w:pPr>
            <w:spacing w:before="120" w:after="120"/>
            <w:jc w:val="center"/>
            <w:rPr>
              <w:rFonts w:ascii="Verdana" w:hAnsi="Verdana"/>
              <w:color w:val="FFFFFF"/>
              <w:sz w:val="20"/>
            </w:rPr>
          </w:pPr>
          <w:r w:rsidRPr="00E535D6">
            <w:rPr>
              <w:rFonts w:ascii="Verdana" w:hAnsi="Verdana"/>
              <w:b/>
              <w:color w:val="FFFFFF"/>
              <w:sz w:val="20"/>
              <w:szCs w:val="22"/>
            </w:rPr>
            <w:t>Hojas Técnicas de Productos</w:t>
          </w:r>
        </w:p>
      </w:tc>
    </w:tr>
    <w:tr w:rsidR="0074610E" w:rsidTr="00E535D6">
      <w:trPr>
        <w:trHeight w:val="510"/>
      </w:trPr>
      <w:tc>
        <w:tcPr>
          <w:tcW w:w="3085" w:type="dxa"/>
          <w:vMerge/>
        </w:tcPr>
        <w:p w:rsidR="0074610E" w:rsidRPr="00E535D6" w:rsidRDefault="0074610E" w:rsidP="00E535D6">
          <w:pPr>
            <w:jc w:val="center"/>
          </w:pPr>
        </w:p>
      </w:tc>
      <w:tc>
        <w:tcPr>
          <w:tcW w:w="7029" w:type="dxa"/>
          <w:vAlign w:val="center"/>
        </w:tcPr>
        <w:p w:rsidR="0074610E" w:rsidRPr="00E535D6" w:rsidRDefault="0074610E" w:rsidP="00E535D6">
          <w:pPr>
            <w:jc w:val="center"/>
            <w:rPr>
              <w:rFonts w:ascii="Verdana" w:hAnsi="Verdana"/>
              <w:color w:val="003399"/>
            </w:rPr>
          </w:pPr>
          <w:r w:rsidRPr="00E535D6"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SL</w:t>
          </w:r>
        </w:p>
      </w:tc>
    </w:tr>
  </w:tbl>
  <w:p w:rsidR="0074610E" w:rsidRDefault="00746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9360"/>
        </w:tabs>
        <w:ind w:left="-9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9000"/>
        </w:tabs>
        <w:ind w:left="-900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8640"/>
        </w:tabs>
        <w:ind w:left="-86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8280"/>
        </w:tabs>
        <w:ind w:left="-828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-7200"/>
        </w:tabs>
        <w:ind w:left="-720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-6840"/>
        </w:tabs>
        <w:ind w:left="-68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</w:abstractNum>
  <w:abstractNum w:abstractNumId="3" w15:restartNumberingAfterBreak="0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E5E8E"/>
    <w:multiLevelType w:val="hybridMultilevel"/>
    <w:tmpl w:val="5C5814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53B42"/>
    <w:multiLevelType w:val="hybridMultilevel"/>
    <w:tmpl w:val="3C82A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26BDA"/>
    <w:multiLevelType w:val="hybridMultilevel"/>
    <w:tmpl w:val="C8A4C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B7834"/>
    <w:multiLevelType w:val="hybridMultilevel"/>
    <w:tmpl w:val="6A048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91F"/>
    <w:rsid w:val="00006320"/>
    <w:rsid w:val="000360B4"/>
    <w:rsid w:val="0004191F"/>
    <w:rsid w:val="00050D9D"/>
    <w:rsid w:val="000600BA"/>
    <w:rsid w:val="00060997"/>
    <w:rsid w:val="000856FC"/>
    <w:rsid w:val="00086D3C"/>
    <w:rsid w:val="000A6251"/>
    <w:rsid w:val="000A7545"/>
    <w:rsid w:val="000C2310"/>
    <w:rsid w:val="000E1AFE"/>
    <w:rsid w:val="00113CF4"/>
    <w:rsid w:val="00121BFA"/>
    <w:rsid w:val="00130790"/>
    <w:rsid w:val="0014231B"/>
    <w:rsid w:val="00154D88"/>
    <w:rsid w:val="00163145"/>
    <w:rsid w:val="0016702B"/>
    <w:rsid w:val="001677E0"/>
    <w:rsid w:val="001A1265"/>
    <w:rsid w:val="001A5A22"/>
    <w:rsid w:val="001E370D"/>
    <w:rsid w:val="001F597E"/>
    <w:rsid w:val="002148A1"/>
    <w:rsid w:val="00244102"/>
    <w:rsid w:val="00250B0C"/>
    <w:rsid w:val="002571A4"/>
    <w:rsid w:val="002579D3"/>
    <w:rsid w:val="00296BB9"/>
    <w:rsid w:val="002A4AA2"/>
    <w:rsid w:val="002F716B"/>
    <w:rsid w:val="00331964"/>
    <w:rsid w:val="00354F74"/>
    <w:rsid w:val="003675D5"/>
    <w:rsid w:val="003B1EEB"/>
    <w:rsid w:val="004055F7"/>
    <w:rsid w:val="00430F99"/>
    <w:rsid w:val="00431553"/>
    <w:rsid w:val="004352E1"/>
    <w:rsid w:val="00454DB8"/>
    <w:rsid w:val="00486EBE"/>
    <w:rsid w:val="0049633B"/>
    <w:rsid w:val="004D48E2"/>
    <w:rsid w:val="004E5377"/>
    <w:rsid w:val="004E5AB4"/>
    <w:rsid w:val="00500C0F"/>
    <w:rsid w:val="0050222B"/>
    <w:rsid w:val="005041EB"/>
    <w:rsid w:val="00522803"/>
    <w:rsid w:val="00522D53"/>
    <w:rsid w:val="0055322A"/>
    <w:rsid w:val="005576B0"/>
    <w:rsid w:val="005868B8"/>
    <w:rsid w:val="005A6A10"/>
    <w:rsid w:val="005B51D3"/>
    <w:rsid w:val="005C39F5"/>
    <w:rsid w:val="005C4E0D"/>
    <w:rsid w:val="005D3E45"/>
    <w:rsid w:val="00604F5F"/>
    <w:rsid w:val="00610663"/>
    <w:rsid w:val="00644815"/>
    <w:rsid w:val="006614A9"/>
    <w:rsid w:val="006961E7"/>
    <w:rsid w:val="006D1D8B"/>
    <w:rsid w:val="006D7368"/>
    <w:rsid w:val="006E2DC6"/>
    <w:rsid w:val="00704F0E"/>
    <w:rsid w:val="0072434D"/>
    <w:rsid w:val="00730062"/>
    <w:rsid w:val="0074610E"/>
    <w:rsid w:val="007516C7"/>
    <w:rsid w:val="00763BC2"/>
    <w:rsid w:val="007833D1"/>
    <w:rsid w:val="00796268"/>
    <w:rsid w:val="007C0AC7"/>
    <w:rsid w:val="007D2818"/>
    <w:rsid w:val="007F2308"/>
    <w:rsid w:val="008028E4"/>
    <w:rsid w:val="0081428C"/>
    <w:rsid w:val="00837605"/>
    <w:rsid w:val="0089008B"/>
    <w:rsid w:val="00894141"/>
    <w:rsid w:val="008A2A29"/>
    <w:rsid w:val="008B2C84"/>
    <w:rsid w:val="008D00D0"/>
    <w:rsid w:val="008D78F3"/>
    <w:rsid w:val="009012E8"/>
    <w:rsid w:val="00903D95"/>
    <w:rsid w:val="00910A68"/>
    <w:rsid w:val="0094477A"/>
    <w:rsid w:val="009521BD"/>
    <w:rsid w:val="00967DA8"/>
    <w:rsid w:val="00967FA1"/>
    <w:rsid w:val="00987B1C"/>
    <w:rsid w:val="009916B9"/>
    <w:rsid w:val="009953B4"/>
    <w:rsid w:val="009C664B"/>
    <w:rsid w:val="009D6041"/>
    <w:rsid w:val="009E27B7"/>
    <w:rsid w:val="009E66BB"/>
    <w:rsid w:val="00A01E61"/>
    <w:rsid w:val="00A06E9E"/>
    <w:rsid w:val="00A21681"/>
    <w:rsid w:val="00A30758"/>
    <w:rsid w:val="00A631ED"/>
    <w:rsid w:val="00A91FC2"/>
    <w:rsid w:val="00AA0678"/>
    <w:rsid w:val="00AB182E"/>
    <w:rsid w:val="00AC3111"/>
    <w:rsid w:val="00AC7E7A"/>
    <w:rsid w:val="00AE7290"/>
    <w:rsid w:val="00B05479"/>
    <w:rsid w:val="00B32268"/>
    <w:rsid w:val="00B33242"/>
    <w:rsid w:val="00B476A6"/>
    <w:rsid w:val="00B6324A"/>
    <w:rsid w:val="00B663CB"/>
    <w:rsid w:val="00B67D0D"/>
    <w:rsid w:val="00B700DA"/>
    <w:rsid w:val="00B8321F"/>
    <w:rsid w:val="00B85739"/>
    <w:rsid w:val="00B963E5"/>
    <w:rsid w:val="00BB1E66"/>
    <w:rsid w:val="00BD38B7"/>
    <w:rsid w:val="00BE1042"/>
    <w:rsid w:val="00BE2762"/>
    <w:rsid w:val="00BE30C1"/>
    <w:rsid w:val="00BE5AE8"/>
    <w:rsid w:val="00BE768D"/>
    <w:rsid w:val="00C10EB1"/>
    <w:rsid w:val="00C22A56"/>
    <w:rsid w:val="00C53B40"/>
    <w:rsid w:val="00C62722"/>
    <w:rsid w:val="00C96084"/>
    <w:rsid w:val="00CA6B16"/>
    <w:rsid w:val="00CB102D"/>
    <w:rsid w:val="00CE5743"/>
    <w:rsid w:val="00CF2664"/>
    <w:rsid w:val="00D26BC4"/>
    <w:rsid w:val="00D43183"/>
    <w:rsid w:val="00D5517D"/>
    <w:rsid w:val="00D92E20"/>
    <w:rsid w:val="00DA7856"/>
    <w:rsid w:val="00DB0753"/>
    <w:rsid w:val="00DF0709"/>
    <w:rsid w:val="00DF3B22"/>
    <w:rsid w:val="00E2592B"/>
    <w:rsid w:val="00E40B3E"/>
    <w:rsid w:val="00E448A3"/>
    <w:rsid w:val="00E503D6"/>
    <w:rsid w:val="00E535D6"/>
    <w:rsid w:val="00E75C34"/>
    <w:rsid w:val="00E91C91"/>
    <w:rsid w:val="00E93C53"/>
    <w:rsid w:val="00EF514D"/>
    <w:rsid w:val="00EF591D"/>
    <w:rsid w:val="00F21029"/>
    <w:rsid w:val="00F80A43"/>
    <w:rsid w:val="00F82897"/>
    <w:rsid w:val="00F92986"/>
    <w:rsid w:val="00FB28D8"/>
    <w:rsid w:val="00FD1E4C"/>
    <w:rsid w:val="00FD7805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6665A1F1-F96B-44C3-8612-D6BC2523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locked/>
    <w:rsid w:val="00AC31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AC311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iestrada</dc:creator>
  <cp:keywords/>
  <dc:description/>
  <cp:lastModifiedBy>username</cp:lastModifiedBy>
  <cp:revision>15</cp:revision>
  <cp:lastPrinted>2012-03-28T21:12:00Z</cp:lastPrinted>
  <dcterms:created xsi:type="dcterms:W3CDTF">2008-07-30T23:54:00Z</dcterms:created>
  <dcterms:modified xsi:type="dcterms:W3CDTF">2015-09-22T21:59:00Z</dcterms:modified>
</cp:coreProperties>
</file>